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39767" w14:textId="02A819C8" w:rsidR="002E0BFB" w:rsidRDefault="00F96B43">
      <w:pPr>
        <w:jc w:val="center"/>
        <w:rPr>
          <w:spacing w:val="8"/>
        </w:rPr>
      </w:pPr>
      <w:r>
        <w:rPr>
          <w:rStyle w:val="template-color"/>
          <w:b/>
          <w:bCs/>
          <w:spacing w:val="8"/>
          <w:sz w:val="48"/>
          <w:szCs w:val="48"/>
        </w:rPr>
        <w:t>Ben</w:t>
      </w:r>
      <w:r w:rsidR="00AD72BD">
        <w:rPr>
          <w:rStyle w:val="template-color"/>
          <w:b/>
          <w:bCs/>
          <w:spacing w:val="8"/>
          <w:sz w:val="48"/>
          <w:szCs w:val="48"/>
        </w:rPr>
        <w:t>jamin</w:t>
      </w:r>
      <w:r>
        <w:rPr>
          <w:rStyle w:val="template-color"/>
          <w:b/>
          <w:bCs/>
          <w:spacing w:val="8"/>
          <w:sz w:val="48"/>
          <w:szCs w:val="48"/>
        </w:rPr>
        <w:t xml:space="preserve"> Schad</w:t>
      </w:r>
    </w:p>
    <w:p w14:paraId="56639768" w14:textId="77777777" w:rsidR="002E0BFB" w:rsidRDefault="00F96B43">
      <w:pPr>
        <w:pStyle w:val="header-address"/>
        <w:rPr>
          <w:spacing w:val="8"/>
        </w:rPr>
      </w:pPr>
      <w:r>
        <w:rPr>
          <w:spacing w:val="8"/>
        </w:rPr>
        <w:t>10 Odessa Ave.</w:t>
      </w:r>
    </w:p>
    <w:p w14:paraId="56639769" w14:textId="77777777" w:rsidR="002E0BFB" w:rsidRDefault="00F96B43">
      <w:pPr>
        <w:pStyle w:val="header-address"/>
        <w:rPr>
          <w:spacing w:val="8"/>
        </w:rPr>
      </w:pPr>
      <w:r>
        <w:rPr>
          <w:spacing w:val="8"/>
        </w:rPr>
        <w:t>Wilmington, Delaware, 19809</w:t>
      </w:r>
    </w:p>
    <w:p w14:paraId="5663976A" w14:textId="18DEBDA4" w:rsidR="002E0BFB" w:rsidRDefault="00F96B43">
      <w:pPr>
        <w:pStyle w:val="header-address"/>
        <w:rPr>
          <w:spacing w:val="8"/>
        </w:rPr>
      </w:pPr>
      <w:r>
        <w:rPr>
          <w:spacing w:val="8"/>
        </w:rPr>
        <w:t>302</w:t>
      </w:r>
      <w:r w:rsidR="002855EE">
        <w:rPr>
          <w:spacing w:val="8"/>
        </w:rPr>
        <w:t>-</w:t>
      </w:r>
      <w:r>
        <w:rPr>
          <w:spacing w:val="8"/>
        </w:rPr>
        <w:t>559</w:t>
      </w:r>
      <w:r w:rsidR="002855EE">
        <w:rPr>
          <w:spacing w:val="8"/>
        </w:rPr>
        <w:t>-</w:t>
      </w:r>
      <w:r>
        <w:rPr>
          <w:spacing w:val="8"/>
        </w:rPr>
        <w:t>8143</w:t>
      </w:r>
    </w:p>
    <w:p w14:paraId="5663976B" w14:textId="68249E2F" w:rsidR="002E0BFB" w:rsidRDefault="00AD72BD">
      <w:pPr>
        <w:pStyle w:val="header-address"/>
        <w:rPr>
          <w:spacing w:val="8"/>
        </w:rPr>
      </w:pPr>
      <w:r>
        <w:rPr>
          <w:spacing w:val="8"/>
        </w:rPr>
        <w:t>bengschad</w:t>
      </w:r>
      <w:r w:rsidR="00F96B43">
        <w:rPr>
          <w:spacing w:val="8"/>
        </w:rPr>
        <w:t>@</w:t>
      </w:r>
      <w:r>
        <w:rPr>
          <w:spacing w:val="8"/>
        </w:rPr>
        <w:t>g</w:t>
      </w:r>
      <w:r w:rsidR="00F96B43">
        <w:rPr>
          <w:spacing w:val="8"/>
        </w:rPr>
        <w:t>mail.com</w:t>
      </w:r>
    </w:p>
    <w:p w14:paraId="5663976C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6D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6F" w14:textId="0E689413" w:rsidR="002E0BFB" w:rsidRDefault="00F96B43" w:rsidP="008F2CCD">
      <w:pPr>
        <w:rPr>
          <w:spacing w:val="8"/>
        </w:rPr>
      </w:pPr>
      <w:r>
        <w:rPr>
          <w:spacing w:val="8"/>
          <w:sz w:val="20"/>
          <w:szCs w:val="20"/>
        </w:rPr>
        <w:t> </w:t>
      </w:r>
      <w:r>
        <w:rPr>
          <w:b/>
          <w:bCs/>
          <w:caps/>
          <w:spacing w:val="8"/>
        </w:rPr>
        <w:t>Objectives</w:t>
      </w:r>
      <w:r>
        <w:rPr>
          <w:spacing w:val="8"/>
        </w:rPr>
        <w:t xml:space="preserve"> </w:t>
      </w:r>
    </w:p>
    <w:p w14:paraId="56639770" w14:textId="77777777" w:rsidR="002E0BFB" w:rsidRDefault="00F96B43">
      <w:pPr>
        <w:pStyle w:val="section-underspacing"/>
        <w:rPr>
          <w:spacing w:val="8"/>
        </w:rPr>
      </w:pPr>
      <w:r>
        <w:rPr>
          <w:noProof/>
          <w:color w:val="000000"/>
          <w:spacing w:val="8"/>
        </w:rPr>
        <w:drawing>
          <wp:anchor distT="0" distB="0" distL="114300" distR="114300" simplePos="0" relativeHeight="251656192" behindDoc="0" locked="0" layoutInCell="1" allowOverlap="1" wp14:anchorId="566397A1" wp14:editId="566397A2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631063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> </w:t>
      </w:r>
    </w:p>
    <w:p w14:paraId="03EBAFD6" w14:textId="635C951C" w:rsidR="00655123" w:rsidRDefault="000E6C18" w:rsidP="002855EE">
      <w:pPr>
        <w:numPr>
          <w:ilvl w:val="0"/>
          <w:numId w:val="1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To assist </w:t>
      </w:r>
      <w:r w:rsidR="007D5AB0">
        <w:rPr>
          <w:spacing w:val="8"/>
          <w:sz w:val="20"/>
          <w:szCs w:val="20"/>
        </w:rPr>
        <w:t>in the day-to-day operations for a professional organization with previously learned knowledge of all the tasks involved</w:t>
      </w:r>
      <w:r w:rsidR="00DD68ED">
        <w:rPr>
          <w:spacing w:val="8"/>
          <w:sz w:val="20"/>
          <w:szCs w:val="20"/>
        </w:rPr>
        <w:t xml:space="preserve">. </w:t>
      </w:r>
    </w:p>
    <w:p w14:paraId="56639772" w14:textId="6889C856" w:rsidR="002E0BFB" w:rsidRDefault="00655123" w:rsidP="002855EE">
      <w:pPr>
        <w:numPr>
          <w:ilvl w:val="0"/>
          <w:numId w:val="1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To take in and utilize all the valuable skills learned from </w:t>
      </w:r>
      <w:r w:rsidR="00233CBF">
        <w:rPr>
          <w:spacing w:val="8"/>
          <w:sz w:val="20"/>
          <w:szCs w:val="20"/>
        </w:rPr>
        <w:t>the team</w:t>
      </w:r>
      <w:r>
        <w:rPr>
          <w:spacing w:val="8"/>
          <w:sz w:val="20"/>
          <w:szCs w:val="20"/>
        </w:rPr>
        <w:t xml:space="preserve"> to enhance my skills in the world of broadcasting.</w:t>
      </w:r>
      <w:r w:rsidR="000E6C18">
        <w:rPr>
          <w:spacing w:val="8"/>
          <w:sz w:val="20"/>
          <w:szCs w:val="20"/>
        </w:rPr>
        <w:t xml:space="preserve"> </w:t>
      </w:r>
      <w:r w:rsidR="002855EE">
        <w:rPr>
          <w:spacing w:val="8"/>
          <w:sz w:val="20"/>
          <w:szCs w:val="20"/>
        </w:rPr>
        <w:t xml:space="preserve"> </w:t>
      </w:r>
    </w:p>
    <w:p w14:paraId="58BFF759" w14:textId="7A65D1A3" w:rsidR="002A25D0" w:rsidRDefault="002A25D0" w:rsidP="002855EE">
      <w:pPr>
        <w:numPr>
          <w:ilvl w:val="0"/>
          <w:numId w:val="1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To use previous experience in s</w:t>
      </w:r>
      <w:r w:rsidR="00233CBF">
        <w:rPr>
          <w:spacing w:val="8"/>
          <w:sz w:val="20"/>
          <w:szCs w:val="20"/>
        </w:rPr>
        <w:t>port</w:t>
      </w:r>
      <w:r w:rsidR="008F2CCD">
        <w:rPr>
          <w:spacing w:val="8"/>
          <w:sz w:val="20"/>
          <w:szCs w:val="20"/>
        </w:rPr>
        <w:t>s</w:t>
      </w:r>
      <w:r>
        <w:rPr>
          <w:spacing w:val="8"/>
          <w:sz w:val="20"/>
          <w:szCs w:val="20"/>
        </w:rPr>
        <w:t xml:space="preserve"> commentary to deliver the highest quality broadcasting</w:t>
      </w:r>
      <w:r w:rsidR="00AD72BD">
        <w:rPr>
          <w:spacing w:val="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possible</w:t>
      </w:r>
      <w:r w:rsidR="00AD72BD">
        <w:rPr>
          <w:spacing w:val="8"/>
          <w:sz w:val="20"/>
          <w:szCs w:val="20"/>
        </w:rPr>
        <w:t>.</w:t>
      </w:r>
    </w:p>
    <w:p w14:paraId="4419A228" w14:textId="77777777" w:rsidR="00AD72BD" w:rsidRPr="002855EE" w:rsidRDefault="00AD72BD" w:rsidP="00AD72BD">
      <w:pPr>
        <w:pBdr>
          <w:left w:val="none" w:sz="0" w:space="8" w:color="auto"/>
        </w:pBdr>
        <w:spacing w:line="220" w:lineRule="atLeast"/>
        <w:ind w:left="-40"/>
        <w:rPr>
          <w:spacing w:val="8"/>
          <w:sz w:val="20"/>
          <w:szCs w:val="20"/>
        </w:rPr>
      </w:pPr>
    </w:p>
    <w:p w14:paraId="56639773" w14:textId="77777777" w:rsidR="002E0BFB" w:rsidRDefault="00F96B43">
      <w:pPr>
        <w:rPr>
          <w:spacing w:val="8"/>
        </w:rPr>
      </w:pPr>
      <w:r>
        <w:rPr>
          <w:rStyle w:val="template-color"/>
          <w:b/>
          <w:bCs/>
          <w:caps/>
          <w:spacing w:val="8"/>
        </w:rPr>
        <w:t xml:space="preserve">Work Experience </w:t>
      </w:r>
    </w:p>
    <w:p w14:paraId="62F7BFC9" w14:textId="77777777" w:rsidR="002855EE" w:rsidRDefault="00F96B43" w:rsidP="002855EE">
      <w:pPr>
        <w:pStyle w:val="section-underspacing"/>
        <w:rPr>
          <w:spacing w:val="8"/>
          <w:sz w:val="20"/>
          <w:szCs w:val="20"/>
        </w:rPr>
      </w:pPr>
      <w:r>
        <w:rPr>
          <w:noProof/>
          <w:spacing w:val="8"/>
        </w:rPr>
        <w:drawing>
          <wp:anchor distT="0" distB="0" distL="114300" distR="114300" simplePos="0" relativeHeight="251657216" behindDoc="0" locked="0" layoutInCell="1" allowOverlap="1" wp14:anchorId="566397A3" wp14:editId="566397A4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631063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> </w:t>
      </w:r>
      <w:r>
        <w:rPr>
          <w:spacing w:val="8"/>
          <w:sz w:val="20"/>
          <w:szCs w:val="20"/>
        </w:rPr>
        <w:t> </w:t>
      </w:r>
    </w:p>
    <w:p w14:paraId="56639781" w14:textId="78457209" w:rsidR="002E0BFB" w:rsidRPr="002855EE" w:rsidRDefault="0013596E" w:rsidP="002855EE">
      <w:pPr>
        <w:pStyle w:val="section-underspacing"/>
        <w:rPr>
          <w:spacing w:val="8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Wilmington Blue Rocks</w:t>
      </w:r>
      <w:r w:rsidR="00F96B43">
        <w:rPr>
          <w:spacing w:val="8"/>
        </w:rPr>
        <w:t xml:space="preserve"> </w:t>
      </w:r>
      <w:r w:rsidR="00F96B43">
        <w:rPr>
          <w:spacing w:val="8"/>
        </w:rPr>
        <w:tab/>
        <w:t xml:space="preserve"> </w:t>
      </w:r>
      <w:r w:rsidR="000E6C18">
        <w:rPr>
          <w:spacing w:val="8"/>
        </w:rPr>
        <w:tab/>
      </w:r>
      <w:r w:rsidR="000E6C18">
        <w:rPr>
          <w:spacing w:val="8"/>
        </w:rPr>
        <w:tab/>
      </w:r>
      <w:r w:rsidR="000E6C18">
        <w:rPr>
          <w:spacing w:val="8"/>
        </w:rPr>
        <w:tab/>
      </w:r>
      <w:r w:rsidR="000E6C18">
        <w:rPr>
          <w:spacing w:val="8"/>
        </w:rPr>
        <w:tab/>
      </w:r>
      <w:r w:rsidR="000E6C18">
        <w:rPr>
          <w:spacing w:val="8"/>
        </w:rPr>
        <w:tab/>
      </w:r>
      <w:r w:rsidR="000E6C18">
        <w:rPr>
          <w:spacing w:val="8"/>
        </w:rPr>
        <w:tab/>
      </w:r>
      <w:r w:rsidR="000E6C18">
        <w:rPr>
          <w:spacing w:val="8"/>
        </w:rPr>
        <w:tab/>
        <w:t xml:space="preserve">                     </w:t>
      </w:r>
      <w:r>
        <w:rPr>
          <w:b/>
          <w:bCs/>
          <w:spacing w:val="8"/>
          <w:sz w:val="20"/>
          <w:szCs w:val="20"/>
        </w:rPr>
        <w:t>Wilmington</w:t>
      </w:r>
      <w:r w:rsidR="00F96B43">
        <w:rPr>
          <w:b/>
          <w:bCs/>
          <w:spacing w:val="8"/>
          <w:sz w:val="20"/>
          <w:szCs w:val="20"/>
        </w:rPr>
        <w:t xml:space="preserve">, </w:t>
      </w:r>
      <w:r>
        <w:rPr>
          <w:b/>
          <w:bCs/>
          <w:spacing w:val="8"/>
          <w:sz w:val="20"/>
          <w:szCs w:val="20"/>
        </w:rPr>
        <w:t>DE</w:t>
      </w:r>
      <w:r w:rsidR="00F96B43">
        <w:rPr>
          <w:spacing w:val="8"/>
        </w:rPr>
        <w:t xml:space="preserve"> </w:t>
      </w:r>
    </w:p>
    <w:p w14:paraId="56639782" w14:textId="3B0B689B" w:rsidR="002E0BFB" w:rsidRDefault="0013596E">
      <w:pPr>
        <w:tabs>
          <w:tab w:val="right" w:pos="9923"/>
        </w:tabs>
        <w:spacing w:line="220" w:lineRule="atLeast"/>
        <w:rPr>
          <w:spacing w:val="8"/>
        </w:rPr>
      </w:pPr>
      <w:r>
        <w:rPr>
          <w:i/>
          <w:iCs/>
          <w:spacing w:val="8"/>
          <w:sz w:val="20"/>
          <w:szCs w:val="20"/>
        </w:rPr>
        <w:t>Media Relations and Broadcasting Intern</w:t>
      </w:r>
      <w:r w:rsidR="00F96B43">
        <w:rPr>
          <w:i/>
          <w:iCs/>
          <w:spacing w:val="8"/>
          <w:sz w:val="20"/>
          <w:szCs w:val="20"/>
        </w:rPr>
        <w:t xml:space="preserve"> </w:t>
      </w:r>
      <w:r w:rsidR="00F96B43">
        <w:rPr>
          <w:i/>
          <w:iCs/>
          <w:spacing w:val="8"/>
          <w:sz w:val="20"/>
          <w:szCs w:val="20"/>
        </w:rPr>
        <w:tab/>
      </w:r>
      <w:r w:rsidR="00F96B43">
        <w:rPr>
          <w:spacing w:val="8"/>
        </w:rPr>
        <w:t xml:space="preserve"> </w:t>
      </w:r>
      <w:r>
        <w:rPr>
          <w:i/>
          <w:iCs/>
          <w:spacing w:val="8"/>
          <w:sz w:val="20"/>
          <w:szCs w:val="20"/>
        </w:rPr>
        <w:t>April</w:t>
      </w:r>
      <w:r w:rsidR="00F96B43">
        <w:rPr>
          <w:i/>
          <w:iCs/>
          <w:spacing w:val="8"/>
          <w:sz w:val="20"/>
          <w:szCs w:val="20"/>
        </w:rPr>
        <w:t xml:space="preserve"> 201</w:t>
      </w:r>
      <w:r>
        <w:rPr>
          <w:i/>
          <w:iCs/>
          <w:spacing w:val="8"/>
          <w:sz w:val="20"/>
          <w:szCs w:val="20"/>
        </w:rPr>
        <w:t>8</w:t>
      </w:r>
      <w:r w:rsidR="00F96B43">
        <w:rPr>
          <w:i/>
          <w:iCs/>
          <w:spacing w:val="8"/>
          <w:sz w:val="20"/>
          <w:szCs w:val="20"/>
        </w:rPr>
        <w:t xml:space="preserve"> – </w:t>
      </w:r>
      <w:r w:rsidR="00773690">
        <w:rPr>
          <w:i/>
          <w:iCs/>
          <w:spacing w:val="8"/>
          <w:sz w:val="20"/>
          <w:szCs w:val="20"/>
        </w:rPr>
        <w:t>Sep</w:t>
      </w:r>
      <w:r w:rsidR="00F96B43">
        <w:rPr>
          <w:i/>
          <w:iCs/>
          <w:spacing w:val="8"/>
          <w:sz w:val="20"/>
          <w:szCs w:val="20"/>
        </w:rPr>
        <w:t xml:space="preserve"> 201</w:t>
      </w:r>
      <w:r w:rsidR="00B51CB9">
        <w:rPr>
          <w:i/>
          <w:iCs/>
          <w:spacing w:val="8"/>
          <w:sz w:val="20"/>
          <w:szCs w:val="20"/>
        </w:rPr>
        <w:t>8</w:t>
      </w:r>
      <w:r w:rsidR="00F96B43">
        <w:rPr>
          <w:i/>
          <w:iCs/>
          <w:spacing w:val="8"/>
          <w:sz w:val="20"/>
          <w:szCs w:val="20"/>
        </w:rPr>
        <w:t xml:space="preserve"> </w:t>
      </w:r>
    </w:p>
    <w:p w14:paraId="0B04D27E" w14:textId="4068A5BD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Writing, editing, and posting game notes to team website via MiLB Homebase </w:t>
      </w:r>
    </w:p>
    <w:p w14:paraId="49B98699" w14:textId="307C0A19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Assisting in the editing and compiling of media information packets</w:t>
      </w:r>
    </w:p>
    <w:p w14:paraId="219C3B13" w14:textId="12B4590E" w:rsidR="000E6C18" w:rsidRDefault="000E6C18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Assisting in the assembly of lineups</w:t>
      </w:r>
    </w:p>
    <w:p w14:paraId="355BCCFD" w14:textId="77777777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Conducting interviews to use for feature stories in gameday programs</w:t>
      </w:r>
    </w:p>
    <w:p w14:paraId="7EBB4552" w14:textId="77777777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Gathering stats and setting them up in appropriate spots in radio booth</w:t>
      </w:r>
    </w:p>
    <w:p w14:paraId="20F981EE" w14:textId="77777777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Setting up COMREX radio equipment along with headsets and crowd microphone</w:t>
      </w:r>
    </w:p>
    <w:p w14:paraId="3F5507CC" w14:textId="77777777" w:rsidR="00FA146D" w:rsidRDefault="00FA146D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Distributing rosters, game notes, and lineups to all necessary places in the press box </w:t>
      </w:r>
    </w:p>
    <w:p w14:paraId="1E4E8700" w14:textId="102E35E1" w:rsidR="00C426F0" w:rsidRPr="0013596E" w:rsidRDefault="000E6C18" w:rsidP="0013596E">
      <w:pPr>
        <w:numPr>
          <w:ilvl w:val="0"/>
          <w:numId w:val="11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Providing play-by-play and color commentary in the middle innings of select home games</w:t>
      </w:r>
      <w:r w:rsidR="00FA146D">
        <w:rPr>
          <w:spacing w:val="8"/>
          <w:sz w:val="20"/>
          <w:szCs w:val="20"/>
        </w:rPr>
        <w:t xml:space="preserve"> </w:t>
      </w:r>
      <w:r w:rsidR="00331E83" w:rsidRPr="0013596E">
        <w:rPr>
          <w:spacing w:val="8"/>
          <w:sz w:val="20"/>
          <w:szCs w:val="20"/>
        </w:rPr>
        <w:t xml:space="preserve"> </w:t>
      </w:r>
    </w:p>
    <w:p w14:paraId="05CE9A77" w14:textId="620887D1" w:rsidR="00BB4011" w:rsidRDefault="00BB4011" w:rsidP="00BB4011">
      <w:pPr>
        <w:pBdr>
          <w:left w:val="none" w:sz="0" w:space="8" w:color="auto"/>
        </w:pBdr>
        <w:rPr>
          <w:spacing w:val="8"/>
          <w:sz w:val="20"/>
          <w:szCs w:val="20"/>
        </w:rPr>
      </w:pPr>
    </w:p>
    <w:p w14:paraId="627E9372" w14:textId="77777777" w:rsidR="00FC1BB7" w:rsidRDefault="00FC1BB7" w:rsidP="00FC1BB7">
      <w:pPr>
        <w:tabs>
          <w:tab w:val="right" w:pos="9923"/>
        </w:tabs>
        <w:spacing w:line="220" w:lineRule="atLeast"/>
        <w:rPr>
          <w:spacing w:val="8"/>
        </w:rPr>
      </w:pPr>
      <w:r>
        <w:rPr>
          <w:b/>
          <w:bCs/>
          <w:spacing w:val="8"/>
          <w:sz w:val="20"/>
          <w:szCs w:val="20"/>
        </w:rPr>
        <w:t>Millersville University</w:t>
      </w:r>
      <w:r>
        <w:rPr>
          <w:spacing w:val="8"/>
        </w:rPr>
        <w:t xml:space="preserve"> </w:t>
      </w:r>
      <w:r>
        <w:rPr>
          <w:spacing w:val="8"/>
        </w:rPr>
        <w:tab/>
        <w:t xml:space="preserve"> </w:t>
      </w:r>
      <w:r>
        <w:rPr>
          <w:b/>
          <w:bCs/>
          <w:spacing w:val="8"/>
          <w:sz w:val="20"/>
          <w:szCs w:val="20"/>
        </w:rPr>
        <w:t>Millersville, PA</w:t>
      </w:r>
      <w:r>
        <w:rPr>
          <w:spacing w:val="8"/>
        </w:rPr>
        <w:t xml:space="preserve"> </w:t>
      </w:r>
    </w:p>
    <w:p w14:paraId="0D295A59" w14:textId="353F55DE" w:rsidR="00FC303B" w:rsidRDefault="00FC1BB7" w:rsidP="00FC1BB7">
      <w:p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>
        <w:rPr>
          <w:i/>
          <w:iCs/>
          <w:spacing w:val="8"/>
          <w:sz w:val="20"/>
          <w:szCs w:val="20"/>
        </w:rPr>
        <w:t>Athletics Department Livestream Coordinator</w:t>
      </w:r>
      <w:r w:rsidR="008D3C85">
        <w:rPr>
          <w:i/>
          <w:iCs/>
          <w:spacing w:val="8"/>
          <w:sz w:val="20"/>
          <w:szCs w:val="20"/>
        </w:rPr>
        <w:t>/ Play-by-play Commentator</w:t>
      </w:r>
      <w:r>
        <w:rPr>
          <w:i/>
          <w:iCs/>
          <w:spacing w:val="8"/>
          <w:sz w:val="20"/>
          <w:szCs w:val="20"/>
        </w:rPr>
        <w:t xml:space="preserve"> </w:t>
      </w:r>
      <w:r>
        <w:rPr>
          <w:i/>
          <w:iCs/>
          <w:spacing w:val="8"/>
          <w:sz w:val="20"/>
          <w:szCs w:val="20"/>
        </w:rPr>
        <w:tab/>
      </w:r>
      <w:r>
        <w:rPr>
          <w:spacing w:val="8"/>
        </w:rPr>
        <w:t xml:space="preserve"> </w:t>
      </w:r>
      <w:r>
        <w:rPr>
          <w:i/>
          <w:iCs/>
          <w:spacing w:val="8"/>
          <w:sz w:val="20"/>
          <w:szCs w:val="20"/>
        </w:rPr>
        <w:t xml:space="preserve">Sep 2017 – </w:t>
      </w:r>
      <w:r w:rsidR="00A34164">
        <w:rPr>
          <w:i/>
          <w:iCs/>
          <w:spacing w:val="8"/>
          <w:sz w:val="20"/>
          <w:szCs w:val="20"/>
        </w:rPr>
        <w:t>May 2020</w:t>
      </w:r>
      <w:r w:rsidR="000E6C18">
        <w:rPr>
          <w:i/>
          <w:iCs/>
          <w:spacing w:val="8"/>
          <w:sz w:val="20"/>
          <w:szCs w:val="20"/>
        </w:rPr>
        <w:t>t</w:t>
      </w:r>
      <w:r>
        <w:rPr>
          <w:i/>
          <w:iCs/>
          <w:spacing w:val="8"/>
          <w:sz w:val="20"/>
          <w:szCs w:val="20"/>
        </w:rPr>
        <w:t xml:space="preserve"> </w:t>
      </w:r>
      <w:r w:rsidR="00FC303B">
        <w:rPr>
          <w:i/>
          <w:iCs/>
          <w:spacing w:val="8"/>
          <w:sz w:val="20"/>
          <w:szCs w:val="20"/>
        </w:rPr>
        <w:t xml:space="preserve">  </w:t>
      </w:r>
    </w:p>
    <w:p w14:paraId="312A7E0D" w14:textId="79494F91" w:rsidR="00FC303B" w:rsidRPr="00B519FC" w:rsidRDefault="00793F6A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spacing w:val="8"/>
          <w:sz w:val="20"/>
          <w:szCs w:val="20"/>
        </w:rPr>
        <w:t xml:space="preserve">Set up and operate </w:t>
      </w:r>
      <w:r w:rsidR="00637AF6" w:rsidRPr="00B519FC">
        <w:rPr>
          <w:spacing w:val="8"/>
          <w:sz w:val="20"/>
          <w:szCs w:val="20"/>
        </w:rPr>
        <w:t>livestreams f</w:t>
      </w:r>
      <w:r w:rsidR="00A34164">
        <w:rPr>
          <w:spacing w:val="8"/>
          <w:sz w:val="20"/>
          <w:szCs w:val="20"/>
        </w:rPr>
        <w:t>or</w:t>
      </w:r>
      <w:r w:rsidR="00637AF6" w:rsidRPr="00B519FC">
        <w:rPr>
          <w:spacing w:val="8"/>
          <w:sz w:val="20"/>
          <w:szCs w:val="20"/>
        </w:rPr>
        <w:t xml:space="preserve"> all of Millersville’s major home games.</w:t>
      </w:r>
    </w:p>
    <w:p w14:paraId="116DF578" w14:textId="4C477A14" w:rsidR="00637AF6" w:rsidRPr="00B519FC" w:rsidRDefault="00637AF6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iCs/>
          <w:spacing w:val="8"/>
          <w:sz w:val="20"/>
          <w:szCs w:val="20"/>
        </w:rPr>
        <w:t xml:space="preserve">Prepare cameras and tri-pods </w:t>
      </w:r>
      <w:r w:rsidR="00A871AE" w:rsidRPr="00B519FC">
        <w:rPr>
          <w:iCs/>
          <w:spacing w:val="8"/>
          <w:sz w:val="20"/>
          <w:szCs w:val="20"/>
        </w:rPr>
        <w:t>to deliver clear</w:t>
      </w:r>
      <w:r w:rsidR="0034676A" w:rsidRPr="00B519FC">
        <w:rPr>
          <w:iCs/>
          <w:spacing w:val="8"/>
          <w:sz w:val="20"/>
          <w:szCs w:val="20"/>
        </w:rPr>
        <w:t xml:space="preserve">, properly lit and focused picture quality. </w:t>
      </w:r>
    </w:p>
    <w:p w14:paraId="6D23306C" w14:textId="1110C2AB" w:rsidR="0034676A" w:rsidRPr="00B519FC" w:rsidRDefault="000C18F7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iCs/>
          <w:spacing w:val="8"/>
          <w:sz w:val="20"/>
          <w:szCs w:val="20"/>
        </w:rPr>
        <w:t xml:space="preserve">Balance audio levels between </w:t>
      </w:r>
      <w:r w:rsidR="000E6C18">
        <w:rPr>
          <w:iCs/>
          <w:spacing w:val="8"/>
          <w:sz w:val="20"/>
          <w:szCs w:val="20"/>
        </w:rPr>
        <w:t>p</w:t>
      </w:r>
      <w:r w:rsidR="000D01B8" w:rsidRPr="00B519FC">
        <w:rPr>
          <w:iCs/>
          <w:spacing w:val="8"/>
          <w:sz w:val="20"/>
          <w:szCs w:val="20"/>
        </w:rPr>
        <w:t>lay</w:t>
      </w:r>
      <w:r w:rsidR="000E6C18">
        <w:rPr>
          <w:iCs/>
          <w:spacing w:val="8"/>
          <w:sz w:val="20"/>
          <w:szCs w:val="20"/>
        </w:rPr>
        <w:t>-</w:t>
      </w:r>
      <w:r w:rsidR="000D01B8" w:rsidRPr="00B519FC">
        <w:rPr>
          <w:iCs/>
          <w:spacing w:val="8"/>
          <w:sz w:val="20"/>
          <w:szCs w:val="20"/>
        </w:rPr>
        <w:t>by</w:t>
      </w:r>
      <w:r w:rsidR="000E6C18">
        <w:rPr>
          <w:iCs/>
          <w:spacing w:val="8"/>
          <w:sz w:val="20"/>
          <w:szCs w:val="20"/>
        </w:rPr>
        <w:t>-p</w:t>
      </w:r>
      <w:r w:rsidR="000D01B8" w:rsidRPr="00B519FC">
        <w:rPr>
          <w:iCs/>
          <w:spacing w:val="8"/>
          <w:sz w:val="20"/>
          <w:szCs w:val="20"/>
        </w:rPr>
        <w:t xml:space="preserve">lay, </w:t>
      </w:r>
      <w:r w:rsidR="000E6C18">
        <w:rPr>
          <w:iCs/>
          <w:spacing w:val="8"/>
          <w:sz w:val="20"/>
          <w:szCs w:val="20"/>
        </w:rPr>
        <w:t>c</w:t>
      </w:r>
      <w:r w:rsidR="000D01B8" w:rsidRPr="00B519FC">
        <w:rPr>
          <w:iCs/>
          <w:spacing w:val="8"/>
          <w:sz w:val="20"/>
          <w:szCs w:val="20"/>
        </w:rPr>
        <w:t>olor commentator and natural sound</w:t>
      </w:r>
      <w:r w:rsidR="00F236FB" w:rsidRPr="00B519FC">
        <w:rPr>
          <w:iCs/>
          <w:spacing w:val="8"/>
          <w:sz w:val="20"/>
          <w:szCs w:val="20"/>
        </w:rPr>
        <w:t>.</w:t>
      </w:r>
    </w:p>
    <w:p w14:paraId="46769D69" w14:textId="596A6358" w:rsidR="00F236FB" w:rsidRPr="00B519FC" w:rsidRDefault="00F236FB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iCs/>
          <w:spacing w:val="8"/>
          <w:sz w:val="20"/>
          <w:szCs w:val="20"/>
        </w:rPr>
        <w:t xml:space="preserve">Manage different </w:t>
      </w:r>
      <w:r w:rsidR="00EA6148" w:rsidRPr="00B519FC">
        <w:rPr>
          <w:iCs/>
          <w:spacing w:val="8"/>
          <w:sz w:val="20"/>
          <w:szCs w:val="20"/>
        </w:rPr>
        <w:t xml:space="preserve">broadcast feeds, making sure they </w:t>
      </w:r>
      <w:r w:rsidR="0077565B" w:rsidRPr="00B519FC">
        <w:rPr>
          <w:iCs/>
          <w:spacing w:val="8"/>
          <w:sz w:val="20"/>
          <w:szCs w:val="20"/>
        </w:rPr>
        <w:t>are streaming to the correct site(s).</w:t>
      </w:r>
    </w:p>
    <w:p w14:paraId="61720A19" w14:textId="2A100326" w:rsidR="0077565B" w:rsidRPr="00B519FC" w:rsidRDefault="00DC2D9F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iCs/>
          <w:spacing w:val="8"/>
          <w:sz w:val="20"/>
          <w:szCs w:val="20"/>
        </w:rPr>
        <w:t xml:space="preserve">Create and edit replays for </w:t>
      </w:r>
      <w:r w:rsidR="001D418A" w:rsidRPr="00B519FC">
        <w:rPr>
          <w:iCs/>
          <w:spacing w:val="8"/>
          <w:sz w:val="20"/>
          <w:szCs w:val="20"/>
        </w:rPr>
        <w:t>highlights and recap of the game.</w:t>
      </w:r>
    </w:p>
    <w:p w14:paraId="43558F04" w14:textId="1E5F350C" w:rsidR="001D418A" w:rsidRPr="00B519FC" w:rsidRDefault="008D3C85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>
        <w:rPr>
          <w:iCs/>
          <w:spacing w:val="8"/>
          <w:sz w:val="20"/>
          <w:szCs w:val="20"/>
        </w:rPr>
        <w:t xml:space="preserve">Provide </w:t>
      </w:r>
      <w:r w:rsidR="00C70CBD" w:rsidRPr="00B519FC">
        <w:rPr>
          <w:iCs/>
          <w:spacing w:val="8"/>
          <w:sz w:val="20"/>
          <w:szCs w:val="20"/>
        </w:rPr>
        <w:t>Play</w:t>
      </w:r>
      <w:r>
        <w:rPr>
          <w:iCs/>
          <w:spacing w:val="8"/>
          <w:sz w:val="20"/>
          <w:szCs w:val="20"/>
        </w:rPr>
        <w:t>-</w:t>
      </w:r>
      <w:r w:rsidR="00C70CBD" w:rsidRPr="00B519FC">
        <w:rPr>
          <w:iCs/>
          <w:spacing w:val="8"/>
          <w:sz w:val="20"/>
          <w:szCs w:val="20"/>
        </w:rPr>
        <w:t>by</w:t>
      </w:r>
      <w:r>
        <w:rPr>
          <w:iCs/>
          <w:spacing w:val="8"/>
          <w:sz w:val="20"/>
          <w:szCs w:val="20"/>
        </w:rPr>
        <w:t>-p</w:t>
      </w:r>
      <w:r w:rsidR="00C70CBD" w:rsidRPr="00B519FC">
        <w:rPr>
          <w:iCs/>
          <w:spacing w:val="8"/>
          <w:sz w:val="20"/>
          <w:szCs w:val="20"/>
        </w:rPr>
        <w:t xml:space="preserve">lay commentary for different sports </w:t>
      </w:r>
      <w:r w:rsidR="00D329DD" w:rsidRPr="00B519FC">
        <w:rPr>
          <w:iCs/>
          <w:spacing w:val="8"/>
          <w:sz w:val="20"/>
          <w:szCs w:val="20"/>
        </w:rPr>
        <w:t xml:space="preserve">broadcasts. </w:t>
      </w:r>
    </w:p>
    <w:p w14:paraId="2DD601A3" w14:textId="341E03E9" w:rsidR="00D329DD" w:rsidRDefault="00D329DD" w:rsidP="007D2428">
      <w:pPr>
        <w:pStyle w:val="ListParagraph"/>
        <w:numPr>
          <w:ilvl w:val="0"/>
          <w:numId w:val="27"/>
        </w:numPr>
        <w:tabs>
          <w:tab w:val="right" w:pos="9923"/>
        </w:tabs>
        <w:spacing w:line="220" w:lineRule="atLeast"/>
        <w:rPr>
          <w:iCs/>
          <w:spacing w:val="8"/>
          <w:sz w:val="20"/>
          <w:szCs w:val="20"/>
        </w:rPr>
      </w:pPr>
      <w:r w:rsidRPr="00B519FC">
        <w:rPr>
          <w:iCs/>
          <w:spacing w:val="8"/>
          <w:sz w:val="20"/>
          <w:szCs w:val="20"/>
        </w:rPr>
        <w:t xml:space="preserve">Take down and organize all cameras, tri-pods, cables and other broadcasting </w:t>
      </w:r>
      <w:r w:rsidR="00BA03C8" w:rsidRPr="00B519FC">
        <w:rPr>
          <w:iCs/>
          <w:spacing w:val="8"/>
          <w:sz w:val="20"/>
          <w:szCs w:val="20"/>
        </w:rPr>
        <w:t>equipment necessary.</w:t>
      </w:r>
    </w:p>
    <w:p w14:paraId="7E88D87C" w14:textId="77777777" w:rsidR="002855EE" w:rsidRPr="00B519FC" w:rsidRDefault="002855EE" w:rsidP="002855EE">
      <w:pPr>
        <w:pStyle w:val="ListParagraph"/>
        <w:tabs>
          <w:tab w:val="right" w:pos="9923"/>
        </w:tabs>
        <w:spacing w:line="220" w:lineRule="atLeast"/>
        <w:ind w:left="360"/>
        <w:rPr>
          <w:iCs/>
          <w:spacing w:val="8"/>
          <w:sz w:val="20"/>
          <w:szCs w:val="20"/>
        </w:rPr>
      </w:pPr>
    </w:p>
    <w:p w14:paraId="56639788" w14:textId="5FF00E19" w:rsidR="002E0BFB" w:rsidRDefault="00F96B43">
      <w:pPr>
        <w:rPr>
          <w:spacing w:val="8"/>
        </w:rPr>
      </w:pPr>
      <w:r>
        <w:rPr>
          <w:rStyle w:val="template-color"/>
          <w:b/>
          <w:bCs/>
          <w:caps/>
          <w:spacing w:val="8"/>
        </w:rPr>
        <w:t xml:space="preserve">Education </w:t>
      </w:r>
    </w:p>
    <w:p w14:paraId="56639789" w14:textId="77777777" w:rsidR="002E0BFB" w:rsidRDefault="00F96B43">
      <w:pPr>
        <w:pStyle w:val="section-underspacing"/>
        <w:rPr>
          <w:spacing w:val="8"/>
        </w:rPr>
      </w:pPr>
      <w:r>
        <w:rPr>
          <w:noProof/>
          <w:spacing w:val="8"/>
        </w:rPr>
        <w:drawing>
          <wp:anchor distT="0" distB="0" distL="114300" distR="114300" simplePos="0" relativeHeight="251658240" behindDoc="0" locked="0" layoutInCell="1" allowOverlap="1" wp14:anchorId="566397A5" wp14:editId="566397A6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631063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> </w:t>
      </w:r>
    </w:p>
    <w:p w14:paraId="5663978A" w14:textId="77777777" w:rsidR="002E0BFB" w:rsidRDefault="00F96B43">
      <w:pPr>
        <w:tabs>
          <w:tab w:val="right" w:pos="9923"/>
        </w:tabs>
        <w:spacing w:line="220" w:lineRule="atLeast"/>
        <w:rPr>
          <w:spacing w:val="8"/>
        </w:rPr>
      </w:pPr>
      <w:r>
        <w:rPr>
          <w:b/>
          <w:bCs/>
          <w:caps/>
          <w:spacing w:val="8"/>
          <w:sz w:val="20"/>
          <w:szCs w:val="20"/>
        </w:rPr>
        <w:t xml:space="preserve">Salesianum School </w:t>
      </w:r>
      <w:r>
        <w:rPr>
          <w:b/>
          <w:bCs/>
          <w:caps/>
          <w:spacing w:val="8"/>
          <w:sz w:val="20"/>
          <w:szCs w:val="20"/>
        </w:rPr>
        <w:tab/>
      </w:r>
      <w:r>
        <w:rPr>
          <w:spacing w:val="8"/>
        </w:rPr>
        <w:t xml:space="preserve"> </w:t>
      </w:r>
      <w:r>
        <w:rPr>
          <w:b/>
          <w:bCs/>
          <w:spacing w:val="8"/>
          <w:sz w:val="20"/>
          <w:szCs w:val="20"/>
        </w:rPr>
        <w:t>Wilmington, DE</w:t>
      </w:r>
    </w:p>
    <w:p w14:paraId="5663978B" w14:textId="77777777" w:rsidR="002E0BFB" w:rsidRDefault="00F96B43">
      <w:pPr>
        <w:spacing w:line="220" w:lineRule="atLeast"/>
        <w:rPr>
          <w:spacing w:val="8"/>
        </w:rPr>
      </w:pPr>
      <w:r>
        <w:rPr>
          <w:i/>
          <w:iCs/>
          <w:spacing w:val="8"/>
          <w:sz w:val="20"/>
          <w:szCs w:val="20"/>
        </w:rPr>
        <w:t>High School Diploma, May 2016</w:t>
      </w:r>
    </w:p>
    <w:p w14:paraId="5663978C" w14:textId="77777777" w:rsidR="002E0BFB" w:rsidRDefault="00F96B43">
      <w:pPr>
        <w:numPr>
          <w:ilvl w:val="0"/>
          <w:numId w:val="15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Played Rugby from Sophomore to Senior year</w:t>
      </w:r>
    </w:p>
    <w:p w14:paraId="5663978D" w14:textId="5CE5CD1B" w:rsidR="002E0BFB" w:rsidRDefault="00F96B43">
      <w:pPr>
        <w:numPr>
          <w:ilvl w:val="0"/>
          <w:numId w:val="16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Managed the Ice Hockey Team all four years. Performed various tasks to help players and coaches along with enhancing the game-day experience</w:t>
      </w:r>
      <w:r w:rsidR="000E6C18">
        <w:rPr>
          <w:spacing w:val="8"/>
          <w:sz w:val="20"/>
          <w:szCs w:val="20"/>
        </w:rPr>
        <w:t xml:space="preserve"> through public address announcing</w:t>
      </w:r>
      <w:r w:rsidR="008454B8">
        <w:rPr>
          <w:spacing w:val="8"/>
          <w:sz w:val="20"/>
          <w:szCs w:val="20"/>
        </w:rPr>
        <w:t>.</w:t>
      </w:r>
    </w:p>
    <w:p w14:paraId="5663978E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8F" w14:textId="77777777" w:rsidR="002E0BFB" w:rsidRDefault="00F96B43">
      <w:pPr>
        <w:tabs>
          <w:tab w:val="right" w:pos="9923"/>
        </w:tabs>
        <w:spacing w:line="220" w:lineRule="atLeast"/>
        <w:rPr>
          <w:spacing w:val="8"/>
        </w:rPr>
      </w:pPr>
      <w:r>
        <w:rPr>
          <w:b/>
          <w:bCs/>
          <w:caps/>
          <w:spacing w:val="8"/>
          <w:sz w:val="20"/>
          <w:szCs w:val="20"/>
        </w:rPr>
        <w:t xml:space="preserve">Millersville University </w:t>
      </w:r>
      <w:r>
        <w:rPr>
          <w:b/>
          <w:bCs/>
          <w:caps/>
          <w:spacing w:val="8"/>
          <w:sz w:val="20"/>
          <w:szCs w:val="20"/>
        </w:rPr>
        <w:tab/>
      </w:r>
      <w:r>
        <w:rPr>
          <w:spacing w:val="8"/>
        </w:rPr>
        <w:t xml:space="preserve"> </w:t>
      </w:r>
      <w:r>
        <w:rPr>
          <w:b/>
          <w:bCs/>
          <w:spacing w:val="8"/>
          <w:sz w:val="20"/>
          <w:szCs w:val="20"/>
        </w:rPr>
        <w:t>Millersville, PA</w:t>
      </w:r>
    </w:p>
    <w:p w14:paraId="56639790" w14:textId="285A3577" w:rsidR="002E0BFB" w:rsidRDefault="00A34164">
      <w:pPr>
        <w:spacing w:line="220" w:lineRule="atLeast"/>
        <w:rPr>
          <w:spacing w:val="8"/>
        </w:rPr>
      </w:pPr>
      <w:r>
        <w:rPr>
          <w:i/>
          <w:iCs/>
          <w:spacing w:val="8"/>
          <w:sz w:val="20"/>
          <w:szCs w:val="20"/>
        </w:rPr>
        <w:t>Bachelor’s Degree in Communications-Broadcasting, May 2020</w:t>
      </w:r>
    </w:p>
    <w:p w14:paraId="56639791" w14:textId="1FFB6EFD" w:rsidR="002E0BFB" w:rsidRDefault="00773690">
      <w:pPr>
        <w:numPr>
          <w:ilvl w:val="0"/>
          <w:numId w:val="17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Former </w:t>
      </w:r>
      <w:r w:rsidR="00F96B43">
        <w:rPr>
          <w:spacing w:val="8"/>
          <w:sz w:val="20"/>
          <w:szCs w:val="20"/>
        </w:rPr>
        <w:t>Member, Producer</w:t>
      </w:r>
      <w:r w:rsidR="00217896">
        <w:rPr>
          <w:spacing w:val="8"/>
          <w:sz w:val="20"/>
          <w:szCs w:val="20"/>
        </w:rPr>
        <w:t>,</w:t>
      </w:r>
      <w:r w:rsidR="00F96B43">
        <w:rPr>
          <w:spacing w:val="8"/>
          <w:sz w:val="20"/>
          <w:szCs w:val="20"/>
        </w:rPr>
        <w:t xml:space="preserve"> Writer</w:t>
      </w:r>
      <w:r w:rsidR="00217896">
        <w:rPr>
          <w:spacing w:val="8"/>
          <w:sz w:val="20"/>
          <w:szCs w:val="20"/>
        </w:rPr>
        <w:t xml:space="preserve"> and PSA Director</w:t>
      </w:r>
      <w:r w:rsidR="00F96B43">
        <w:rPr>
          <w:spacing w:val="8"/>
          <w:sz w:val="20"/>
          <w:szCs w:val="20"/>
        </w:rPr>
        <w:t xml:space="preserve"> for MUTV, the campus' TV station</w:t>
      </w:r>
    </w:p>
    <w:p w14:paraId="56639792" w14:textId="3574E9E4" w:rsidR="002E0BFB" w:rsidRDefault="00773690">
      <w:pPr>
        <w:numPr>
          <w:ilvl w:val="0"/>
          <w:numId w:val="18"/>
        </w:numPr>
        <w:pBdr>
          <w:left w:val="none" w:sz="0" w:space="8" w:color="auto"/>
        </w:pBdr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Former </w:t>
      </w:r>
      <w:r w:rsidR="00F96B43">
        <w:rPr>
          <w:spacing w:val="8"/>
          <w:sz w:val="20"/>
          <w:szCs w:val="20"/>
        </w:rPr>
        <w:t>Member and Secretary of the University's National Broadcasting Society Chapter</w:t>
      </w:r>
    </w:p>
    <w:p w14:paraId="56639793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94" w14:textId="77777777" w:rsidR="002E0BFB" w:rsidRDefault="00F96B43">
      <w:pPr>
        <w:rPr>
          <w:spacing w:val="8"/>
        </w:rPr>
      </w:pPr>
      <w:r>
        <w:rPr>
          <w:rStyle w:val="template-color"/>
          <w:b/>
          <w:bCs/>
          <w:caps/>
          <w:spacing w:val="8"/>
        </w:rPr>
        <w:t>Additional Skills</w:t>
      </w:r>
      <w:r>
        <w:rPr>
          <w:spacing w:val="8"/>
        </w:rPr>
        <w:t xml:space="preserve"> </w:t>
      </w:r>
    </w:p>
    <w:p w14:paraId="56639795" w14:textId="77777777" w:rsidR="002E0BFB" w:rsidRDefault="00F96B43">
      <w:pPr>
        <w:pStyle w:val="section-underspacing"/>
        <w:rPr>
          <w:spacing w:val="8"/>
        </w:rPr>
      </w:pPr>
      <w:r>
        <w:rPr>
          <w:noProof/>
          <w:spacing w:val="8"/>
        </w:rPr>
        <w:drawing>
          <wp:anchor distT="0" distB="0" distL="114300" distR="114300" simplePos="0" relativeHeight="251659264" behindDoc="0" locked="0" layoutInCell="1" allowOverlap="1" wp14:anchorId="566397A7" wp14:editId="566397A8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6310630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> </w:t>
      </w:r>
    </w:p>
    <w:p w14:paraId="56639796" w14:textId="77777777" w:rsidR="002E0BFB" w:rsidRDefault="00F96B43">
      <w:pPr>
        <w:numPr>
          <w:ilvl w:val="0"/>
          <w:numId w:val="19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Excellent in communication skills</w:t>
      </w:r>
    </w:p>
    <w:p w14:paraId="56639797" w14:textId="77777777" w:rsidR="002E0BFB" w:rsidRDefault="00F96B43">
      <w:pPr>
        <w:numPr>
          <w:ilvl w:val="0"/>
          <w:numId w:val="20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High Work-rate</w:t>
      </w:r>
    </w:p>
    <w:p w14:paraId="56639798" w14:textId="77777777" w:rsidR="002E0BFB" w:rsidRDefault="00F96B43">
      <w:pPr>
        <w:numPr>
          <w:ilvl w:val="0"/>
          <w:numId w:val="21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Works well with others</w:t>
      </w:r>
    </w:p>
    <w:p w14:paraId="56639799" w14:textId="77777777" w:rsidR="002E0BFB" w:rsidRDefault="00F96B43">
      <w:pPr>
        <w:numPr>
          <w:ilvl w:val="0"/>
          <w:numId w:val="22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Willing to do whatever it takes to get job done</w:t>
      </w:r>
    </w:p>
    <w:p w14:paraId="5663979A" w14:textId="77777777" w:rsidR="002E0BFB" w:rsidRDefault="00F96B43">
      <w:pPr>
        <w:numPr>
          <w:ilvl w:val="0"/>
          <w:numId w:val="23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Friendly and Personable</w:t>
      </w:r>
    </w:p>
    <w:p w14:paraId="5663979B" w14:textId="77777777" w:rsidR="002E0BFB" w:rsidRDefault="00F96B43">
      <w:pPr>
        <w:numPr>
          <w:ilvl w:val="0"/>
          <w:numId w:val="24"/>
        </w:numPr>
        <w:pBdr>
          <w:left w:val="none" w:sz="0" w:space="8" w:color="auto"/>
        </w:pBdr>
        <w:spacing w:line="220" w:lineRule="atLeast"/>
        <w:ind w:left="360" w:hanging="400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"Glass Half Full" attitude</w:t>
      </w:r>
    </w:p>
    <w:p w14:paraId="5663979C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lastRenderedPageBreak/>
        <w:t> </w:t>
      </w:r>
    </w:p>
    <w:p w14:paraId="5663979D" w14:textId="77777777" w:rsidR="002E0BFB" w:rsidRDefault="00F96B43">
      <w:pPr>
        <w:spacing w:line="220" w:lineRule="atLeast"/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9E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9F" w14:textId="77777777" w:rsidR="002E0BFB" w:rsidRDefault="00F96B43">
      <w:pPr>
        <w:rPr>
          <w:spacing w:val="8"/>
        </w:rPr>
      </w:pPr>
      <w:r>
        <w:rPr>
          <w:spacing w:val="8"/>
          <w:sz w:val="20"/>
          <w:szCs w:val="20"/>
        </w:rPr>
        <w:t> </w:t>
      </w:r>
    </w:p>
    <w:p w14:paraId="566397A0" w14:textId="77777777" w:rsidR="00A77B3E" w:rsidRDefault="00A77B3E"/>
    <w:sectPr w:rsidR="00A77B3E">
      <w:headerReference w:type="default" r:id="rId8"/>
      <w:footerReference w:type="default" r:id="rId9"/>
      <w:pgSz w:w="12240" w:h="15840"/>
      <w:pgMar w:top="720" w:right="1151" w:bottom="720" w:left="11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6B5F8" w14:textId="77777777" w:rsidR="00B60E08" w:rsidRDefault="00B60E08">
      <w:r>
        <w:separator/>
      </w:r>
    </w:p>
  </w:endnote>
  <w:endnote w:type="continuationSeparator" w:id="0">
    <w:p w14:paraId="6A30011A" w14:textId="77777777" w:rsidR="00B60E08" w:rsidRDefault="00B6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97AE" w14:textId="77777777" w:rsidR="002E0BFB" w:rsidRDefault="00F96B43">
    <w:pPr>
      <w:ind w:left="360"/>
      <w:jc w:val="center"/>
      <w:rPr>
        <w:spacing w:val="8"/>
      </w:rPr>
    </w:pPr>
    <w:r>
      <w:rPr>
        <w:spacing w:val="8"/>
        <w:sz w:val="16"/>
        <w:szCs w:val="16"/>
      </w:rPr>
      <w:t> </w:t>
    </w:r>
  </w:p>
  <w:p w14:paraId="566397AF" w14:textId="41F7CF64" w:rsidR="002E0BFB" w:rsidRDefault="00F96B43">
    <w:pPr>
      <w:ind w:left="360"/>
      <w:jc w:val="center"/>
      <w:rPr>
        <w:spacing w:val="8"/>
      </w:rPr>
    </w:pPr>
    <w:r>
      <w:rPr>
        <w:spacing w:val="8"/>
        <w:sz w:val="16"/>
        <w:szCs w:val="16"/>
      </w:rPr>
      <w:t>10 Odessa Ave.</w:t>
    </w:r>
    <w:r w:rsidR="00AD72BD">
      <w:rPr>
        <w:spacing w:val="8"/>
        <w:sz w:val="16"/>
        <w:szCs w:val="16"/>
      </w:rPr>
      <w:t xml:space="preserve"> </w:t>
    </w:r>
    <w:r>
      <w:rPr>
        <w:spacing w:val="8"/>
        <w:sz w:val="16"/>
        <w:szCs w:val="16"/>
      </w:rPr>
      <w:t>Wilmington, Delaware 19809   </w:t>
    </w:r>
    <w:r>
      <w:rPr>
        <w:spacing w:val="8"/>
      </w:rPr>
      <w:t xml:space="preserve"> </w:t>
    </w:r>
    <w:r>
      <w:rPr>
        <w:spacing w:val="8"/>
        <w:sz w:val="16"/>
        <w:szCs w:val="16"/>
      </w:rPr>
      <w:t>302</w:t>
    </w:r>
    <w:r w:rsidR="00AD72BD">
      <w:rPr>
        <w:spacing w:val="8"/>
        <w:sz w:val="16"/>
        <w:szCs w:val="16"/>
      </w:rPr>
      <w:t>-</w:t>
    </w:r>
    <w:r>
      <w:rPr>
        <w:spacing w:val="8"/>
        <w:sz w:val="16"/>
        <w:szCs w:val="16"/>
      </w:rPr>
      <w:t>559</w:t>
    </w:r>
    <w:r w:rsidR="00AD72BD">
      <w:rPr>
        <w:spacing w:val="8"/>
        <w:sz w:val="16"/>
        <w:szCs w:val="16"/>
      </w:rPr>
      <w:t>-</w:t>
    </w:r>
    <w:r>
      <w:rPr>
        <w:spacing w:val="8"/>
        <w:sz w:val="16"/>
        <w:szCs w:val="16"/>
      </w:rPr>
      <w:t>8143   </w:t>
    </w:r>
    <w:r>
      <w:rPr>
        <w:spacing w:val="8"/>
      </w:rPr>
      <w:t xml:space="preserve"> </w:t>
    </w:r>
    <w:r>
      <w:rPr>
        <w:spacing w:val="8"/>
        <w:sz w:val="16"/>
        <w:szCs w:val="16"/>
      </w:rPr>
      <w:t>ben</w:t>
    </w:r>
    <w:r w:rsidR="00AD72BD">
      <w:rPr>
        <w:spacing w:val="8"/>
        <w:sz w:val="16"/>
        <w:szCs w:val="16"/>
      </w:rPr>
      <w:t>gschad</w:t>
    </w:r>
    <w:r>
      <w:rPr>
        <w:spacing w:val="8"/>
        <w:sz w:val="16"/>
        <w:szCs w:val="16"/>
      </w:rPr>
      <w:t>@</w:t>
    </w:r>
    <w:r w:rsidR="00AD72BD">
      <w:rPr>
        <w:spacing w:val="8"/>
        <w:sz w:val="16"/>
        <w:szCs w:val="16"/>
      </w:rPr>
      <w:t>g</w:t>
    </w:r>
    <w:r>
      <w:rPr>
        <w:spacing w:val="8"/>
        <w:sz w:val="16"/>
        <w:szCs w:val="16"/>
      </w:rPr>
      <w:t>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BF009" w14:textId="77777777" w:rsidR="00B60E08" w:rsidRDefault="00B60E08">
      <w:r>
        <w:separator/>
      </w:r>
    </w:p>
  </w:footnote>
  <w:footnote w:type="continuationSeparator" w:id="0">
    <w:p w14:paraId="627BED99" w14:textId="77777777" w:rsidR="00B60E08" w:rsidRDefault="00B6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397AD" w14:textId="77777777" w:rsidR="002E0BFB" w:rsidRDefault="00F96B43">
    <w:pPr>
      <w:rPr>
        <w:spacing w:val="8"/>
      </w:rPr>
    </w:pPr>
    <w:r>
      <w:rPr>
        <w:spacing w:val="8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.75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D2E2D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552F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EE7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74E5B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52E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609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C2B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18CE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3A4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947A7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544E0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9C41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C0F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92EA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D422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B8F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E0B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88D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84E3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8E249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1A8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744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BEFE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FAD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00D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3B88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80D3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7D5A6D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7C0B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7831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81AD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008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461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F47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742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D0A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73421E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C989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96B5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42E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5CCA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803D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C208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CEAC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3CE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D269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0BC00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2A7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EE6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0E7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C405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2B8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D2B3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3E9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7BD4F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72521A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B847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B82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2CC9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DA01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3213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DA43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C479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24B6C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E96E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192D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3EC8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283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26E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42E0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A6DC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D0E0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2586DC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00A0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88C1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80D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6E83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3FCC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9A4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94BB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48F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D8FA6E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7DA4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000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3E1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1A1C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BC4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B5ADC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7687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B02A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E81AE7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DEFE37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388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7622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9C63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D8E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26F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BEE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202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D3528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DECE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A23F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9218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5C9F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BA3B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5CD6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2CE1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8611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3AAAEA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64C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D0B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BCD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4CA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AA2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3900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0668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943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6EF2B3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7CA3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662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5A7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105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AC58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485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6E6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76AF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E048BE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79846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B63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800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B290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5C5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A4FF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8C7F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FE2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hybridMultilevel"/>
    <w:tmpl w:val="00000010"/>
    <w:lvl w:ilvl="0" w:tplc="DBC6C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41E42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56C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8CDA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EEA1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181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366A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5817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112DE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hybridMultilevel"/>
    <w:tmpl w:val="00000011"/>
    <w:lvl w:ilvl="0" w:tplc="C09EFA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6048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C86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E04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B849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1A6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5E79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4453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D01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hybridMultilevel"/>
    <w:tmpl w:val="00000012"/>
    <w:lvl w:ilvl="0" w:tplc="78BC60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E2E0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7CA0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50B1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EC16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6E3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002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6885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D21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8988B7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0DAF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5AF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25479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2AB8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98ED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1A78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36C7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9450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hybridMultilevel"/>
    <w:tmpl w:val="00000014"/>
    <w:lvl w:ilvl="0" w:tplc="B1FEDF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D2096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A421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AA8D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78FA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6CA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A209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C6AD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5A31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ABA68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0040D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24A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66A2D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D433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2601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022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164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A43F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hybridMultilevel"/>
    <w:tmpl w:val="00000016"/>
    <w:lvl w:ilvl="0" w:tplc="CC1C03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59C43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DA27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D29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A29D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F0B1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D0B4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8898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D4C5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hybridMultilevel"/>
    <w:tmpl w:val="00000017"/>
    <w:lvl w:ilvl="0" w:tplc="2F564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2CA1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05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4BB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320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46C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B2D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D081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043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2196CE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38AC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88F2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485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D2A8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2C9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CA4E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34A0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46D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72B3ED8"/>
    <w:multiLevelType w:val="hybridMultilevel"/>
    <w:tmpl w:val="335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8213EE"/>
    <w:multiLevelType w:val="hybridMultilevel"/>
    <w:tmpl w:val="A9C431AE"/>
    <w:lvl w:ilvl="0" w:tplc="274E5BC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419297D"/>
    <w:multiLevelType w:val="hybridMultilevel"/>
    <w:tmpl w:val="B766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7A08"/>
    <w:rsid w:val="000C18F7"/>
    <w:rsid w:val="000D01B8"/>
    <w:rsid w:val="000E6C18"/>
    <w:rsid w:val="0013596E"/>
    <w:rsid w:val="001971A2"/>
    <w:rsid w:val="001C0D1D"/>
    <w:rsid w:val="001D418A"/>
    <w:rsid w:val="00205FF7"/>
    <w:rsid w:val="00217896"/>
    <w:rsid w:val="00233CBF"/>
    <w:rsid w:val="002855EE"/>
    <w:rsid w:val="002A25D0"/>
    <w:rsid w:val="002E0BFB"/>
    <w:rsid w:val="002F63DC"/>
    <w:rsid w:val="00306990"/>
    <w:rsid w:val="003213C0"/>
    <w:rsid w:val="00331E83"/>
    <w:rsid w:val="0034676A"/>
    <w:rsid w:val="003D64C2"/>
    <w:rsid w:val="004B1B9E"/>
    <w:rsid w:val="004B76BD"/>
    <w:rsid w:val="004F6B5A"/>
    <w:rsid w:val="00562D5C"/>
    <w:rsid w:val="00621E03"/>
    <w:rsid w:val="00637AF6"/>
    <w:rsid w:val="00655123"/>
    <w:rsid w:val="00677CEC"/>
    <w:rsid w:val="006879BF"/>
    <w:rsid w:val="00773690"/>
    <w:rsid w:val="0077565B"/>
    <w:rsid w:val="00793F6A"/>
    <w:rsid w:val="007D2428"/>
    <w:rsid w:val="007D5AB0"/>
    <w:rsid w:val="008454B8"/>
    <w:rsid w:val="008D3C85"/>
    <w:rsid w:val="008F2CCD"/>
    <w:rsid w:val="009C2813"/>
    <w:rsid w:val="00A15975"/>
    <w:rsid w:val="00A34164"/>
    <w:rsid w:val="00A41C62"/>
    <w:rsid w:val="00A66E36"/>
    <w:rsid w:val="00A77B3E"/>
    <w:rsid w:val="00A871AE"/>
    <w:rsid w:val="00AD72BD"/>
    <w:rsid w:val="00AF04CA"/>
    <w:rsid w:val="00B519FC"/>
    <w:rsid w:val="00B51CB9"/>
    <w:rsid w:val="00B60E08"/>
    <w:rsid w:val="00B871CB"/>
    <w:rsid w:val="00BA03C8"/>
    <w:rsid w:val="00BA2659"/>
    <w:rsid w:val="00BB4011"/>
    <w:rsid w:val="00C426F0"/>
    <w:rsid w:val="00C70CBD"/>
    <w:rsid w:val="00C83C99"/>
    <w:rsid w:val="00C9727B"/>
    <w:rsid w:val="00CE6E0A"/>
    <w:rsid w:val="00D329DD"/>
    <w:rsid w:val="00DB510D"/>
    <w:rsid w:val="00DC2D9F"/>
    <w:rsid w:val="00DD68ED"/>
    <w:rsid w:val="00DE0F9D"/>
    <w:rsid w:val="00EA6148"/>
    <w:rsid w:val="00EE60A7"/>
    <w:rsid w:val="00F236FB"/>
    <w:rsid w:val="00F96B43"/>
    <w:rsid w:val="00FA146D"/>
    <w:rsid w:val="00FC1BB7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39767"/>
  <w15:chartTrackingRefBased/>
  <w15:docId w15:val="{251A6017-4356-4CA5-AC63-1E81775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plate-color">
    <w:name w:val="template-color"/>
    <w:basedOn w:val="DefaultParagraphFont"/>
    <w:rPr>
      <w:color w:val="000000"/>
    </w:rPr>
  </w:style>
  <w:style w:type="paragraph" w:customStyle="1" w:styleId="header-address">
    <w:name w:val="header-address"/>
    <w:basedOn w:val="Normal"/>
    <w:pPr>
      <w:spacing w:line="220" w:lineRule="atLeast"/>
      <w:jc w:val="center"/>
    </w:pPr>
    <w:rPr>
      <w:sz w:val="16"/>
      <w:szCs w:val="16"/>
    </w:rPr>
  </w:style>
  <w:style w:type="paragraph" w:customStyle="1" w:styleId="template-colorParagraph">
    <w:name w:val="template-color Paragraph"/>
    <w:basedOn w:val="Normal"/>
    <w:rPr>
      <w:color w:val="000000"/>
    </w:rPr>
  </w:style>
  <w:style w:type="paragraph" w:customStyle="1" w:styleId="section-underspacing">
    <w:name w:val="section-underspacing"/>
    <w:basedOn w:val="Normal"/>
    <w:rPr>
      <w:sz w:val="6"/>
      <w:szCs w:val="6"/>
    </w:rPr>
  </w:style>
  <w:style w:type="paragraph" w:styleId="ListParagraph">
    <w:name w:val="List Paragraph"/>
    <w:basedOn w:val="Normal"/>
    <w:uiPriority w:val="34"/>
    <w:qFormat/>
    <w:rsid w:val="00FC303B"/>
    <w:pPr>
      <w:ind w:left="720"/>
      <w:contextualSpacing/>
    </w:pPr>
  </w:style>
  <w:style w:type="paragraph" w:styleId="Header">
    <w:name w:val="header"/>
    <w:basedOn w:val="Normal"/>
    <w:link w:val="HeaderChar"/>
    <w:rsid w:val="00AD7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72BD"/>
    <w:rPr>
      <w:sz w:val="24"/>
      <w:szCs w:val="24"/>
    </w:rPr>
  </w:style>
  <w:style w:type="paragraph" w:styleId="Footer">
    <w:name w:val="footer"/>
    <w:basedOn w:val="Normal"/>
    <w:link w:val="FooterChar"/>
    <w:rsid w:val="00AD7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Schad</dc:creator>
  <cp:keywords/>
  <cp:lastModifiedBy>Benjamin G Schad</cp:lastModifiedBy>
  <cp:revision>7</cp:revision>
  <cp:lastPrinted>1900-01-01T05:00:00Z</cp:lastPrinted>
  <dcterms:created xsi:type="dcterms:W3CDTF">2019-03-20T17:42:00Z</dcterms:created>
  <dcterms:modified xsi:type="dcterms:W3CDTF">2020-05-28T17:35:00Z</dcterms:modified>
</cp:coreProperties>
</file>